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107" w:right="2205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Counc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Durham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nduct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")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 w:right="6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review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ind w:left="1540" w:right="644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before="4" w:lineRule="exact" w:line="260"/>
        <w:ind w:left="1540" w:right="1571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(b)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give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 w:right="309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r'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66"/>
          <w:sz w:val="24"/>
          <w:szCs w:val="24"/>
        </w:rPr>
        <w:t>-</w:t>
      </w:r>
      <w:r>
        <w:rPr>
          <w:rFonts w:cs="Arial" w:hAnsi="Arial" w:eastAsia="Arial" w:ascii="Arial"/>
          <w:b/>
          <w:spacing w:val="-42"/>
          <w:w w:val="166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")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8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ws: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8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live,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visit.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820" w:right="334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73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(a)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lfl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69" w:lineRule="auto" w:line="276"/>
              <w:ind w:left="313" w:right="2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lely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fits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s;</w:t>
            </w:r>
          </w:p>
        </w:tc>
      </w:tr>
      <w:tr>
        <w:trPr>
          <w:trHeight w:val="1587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Integrit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276"/>
              <w:ind w:left="313" w:right="-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lves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rfor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s;</w:t>
            </w:r>
          </w:p>
        </w:tc>
      </w:tr>
      <w:tr>
        <w:trPr>
          <w:trHeight w:val="149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(c)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Obj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ity: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276"/>
              <w:ind w:left="313" w:right="67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ying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incl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tracts,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</w:tr>
    </w:tbl>
    <w:p>
      <w:pPr>
        <w:sectPr>
          <w:pgNumType w:start="247"/>
          <w:pgMar w:footer="380" w:header="0" w:top="1560" w:bottom="280" w:left="1340" w:right="1240"/>
          <w:footerReference w:type="default" r:id="rId4"/>
          <w:pgSz w:w="11920" w:h="1684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7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4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oun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ty: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1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fits;</w:t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1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</w:tr>
      <w:tr>
        <w:trPr>
          <w:trHeight w:val="793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" w:lineRule="auto" w:line="275"/>
              <w:ind w:left="213" w:right="46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lves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ice;</w:t>
            </w:r>
          </w:p>
        </w:tc>
      </w:tr>
      <w:tr>
        <w:trPr>
          <w:trHeight w:val="1588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(e)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nne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276"/>
              <w:ind w:left="213" w:right="-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ssible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cle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s;</w:t>
            </w:r>
          </w:p>
        </w:tc>
      </w:tr>
      <w:tr>
        <w:trPr>
          <w:trHeight w:val="127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(f)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ty: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275"/>
              <w:ind w:left="213" w:right="1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clare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rests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lve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flicts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st.</w:t>
            </w:r>
          </w:p>
        </w:tc>
      </w:tr>
      <w:tr>
        <w:trPr>
          <w:trHeight w:val="855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ip: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275"/>
              <w:ind w:left="213" w:right="109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romo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rsh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75"/>
        <w:ind w:left="1540" w:right="550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75"/>
        <w:ind w:left="1540" w:right="319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(b)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76"/>
        <w:ind w:left="1540" w:right="322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(c)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75"/>
        <w:ind w:left="1540" w:right="265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(d)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rfo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75"/>
        <w:ind w:left="1540" w:right="479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(e)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icers,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make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75"/>
        <w:ind w:left="1540" w:right="200" w:hanging="720"/>
        <w:sectPr>
          <w:pgMar w:header="0" w:footer="380" w:top="1260" w:bottom="280" w:left="1340" w:right="12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(f)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ts;</w:t>
      </w:r>
    </w:p>
    <w:p>
      <w:pPr>
        <w:rPr>
          <w:rFonts w:cs="Arial" w:hAnsi="Arial" w:eastAsia="Arial" w:ascii="Arial"/>
          <w:sz w:val="24"/>
          <w:szCs w:val="24"/>
        </w:rPr>
        <w:tabs>
          <w:tab w:pos="1200" w:val="left"/>
        </w:tabs>
        <w:jc w:val="left"/>
        <w:spacing w:before="62" w:lineRule="auto" w:line="276"/>
        <w:ind w:left="1200" w:right="424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(g)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making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ty's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00" w:val="left"/>
        </w:tabs>
        <w:jc w:val="left"/>
        <w:spacing w:lineRule="auto" w:line="276"/>
        <w:ind w:left="1200" w:right="675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(h)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6"/>
        <w:ind w:left="1200" w:right="386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rpins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1200" w:right="168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work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0" w:right="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views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cracy.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0" w:right="18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c's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0" w:right="1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wh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raised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2"/>
          <w:sz w:val="24"/>
          <w:szCs w:val="24"/>
        </w:rPr>
        <w:t>ty's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200" w:val="left"/>
        </w:tabs>
        <w:jc w:val="left"/>
        <w:spacing w:lineRule="auto" w:line="275"/>
        <w:ind w:left="1200" w:right="292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(k)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Provide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6"/>
        <w:ind w:left="1200" w:right="624" w:hanging="720"/>
        <w:sectPr>
          <w:pgMar w:header="0" w:footer="380" w:top="1360" w:bottom="280" w:left="1680" w:right="12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ware,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2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2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2"/>
        <w:ind w:left="1540" w:right="637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cifically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40" w:right="3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isuse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40" w:right="1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Harass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40" w:right="3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00" w:val="left"/>
        </w:tabs>
        <w:jc w:val="left"/>
        <w:ind w:left="1519" w:right="247" w:hanging="5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(n)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00" w:val="left"/>
        </w:tabs>
        <w:jc w:val="left"/>
        <w:ind w:left="1519" w:right="645" w:hanging="5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(o)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67" w:right="268" w:hanging="5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67" w:right="298" w:hanging="5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tration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76"/>
        <w:ind w:left="1540" w:right="400" w:hanging="720"/>
        <w:sectPr>
          <w:pgMar w:header="0" w:footer="380" w:top="1360" w:bottom="280" w:left="1340" w:right="12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both"/>
        <w:spacing w:before="29" w:lineRule="auto" w:line="276"/>
        <w:ind w:left="1540" w:right="874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(b)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76"/>
        <w:ind w:left="1540" w:right="225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(c)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rship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crecy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both"/>
        <w:spacing w:lineRule="auto" w:line="276"/>
        <w:ind w:left="1540" w:right="1023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(d)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rship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6"/>
        <w:ind w:left="820" w:right="178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ty's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75"/>
        <w:ind w:left="1540" w:right="489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(b)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ty's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6"/>
        <w:ind w:left="820" w:right="4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discuss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  <w:sectPr>
          <w:pgMar w:header="0" w:footer="380" w:top="1560" w:bottom="280" w:left="1340" w:right="124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2"/>
        <w:ind w:left="8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ware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auto" w:line="275"/>
        <w:ind w:left="1540" w:right="26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(b)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ty's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6"/>
        <w:ind w:left="820" w:right="2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6"/>
        <w:ind w:left="820" w:right="331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(a)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ty's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ty's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20" w:right="463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75"/>
        <w:ind w:left="1540" w:right="466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76"/>
        <w:ind w:left="1540" w:right="385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(b)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ware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0" w:right="156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66"/>
          <w:sz w:val="24"/>
          <w:szCs w:val="24"/>
        </w:rPr>
        <w:t>-</w:t>
      </w:r>
      <w:r>
        <w:rPr>
          <w:rFonts w:cs="Arial" w:hAnsi="Arial" w:eastAsia="Arial" w:ascii="Arial"/>
          <w:spacing w:val="-30"/>
          <w:w w:val="16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66"/>
          <w:sz w:val="24"/>
          <w:szCs w:val="24"/>
        </w:rPr>
        <w:t>-</w:t>
      </w:r>
      <w:r>
        <w:rPr>
          <w:rFonts w:cs="Arial" w:hAnsi="Arial" w:eastAsia="Arial" w:ascii="Arial"/>
          <w:spacing w:val="-33"/>
          <w:w w:val="16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ject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0" w:right="157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4"/>
          <w:sz w:val="24"/>
          <w:szCs w:val="24"/>
        </w:rPr>
        <w:t>'s</w:t>
      </w:r>
      <w:r>
        <w:rPr>
          <w:rFonts w:cs="Arial" w:hAnsi="Arial" w:eastAsia="Arial" w:ascii="Arial"/>
          <w:spacing w:val="0"/>
          <w:w w:val="10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0" w:right="162" w:hanging="720"/>
        <w:sectPr>
          <w:pgMar w:header="0" w:footer="380" w:top="1360" w:bottom="280" w:left="1340" w:right="124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sitive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820" w:right="264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ys.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Other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6"/>
        <w:ind w:left="820" w:right="357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76"/>
        <w:ind w:left="1540" w:right="172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(a)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(b),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(c)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ty's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76"/>
        <w:ind w:left="1540" w:right="357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(b)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 w:right="393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making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pita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6"/>
        <w:ind w:left="820" w:right="331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£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8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 w:right="278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pgMar w:header="0" w:footer="380" w:top="1560" w:bottom="280" w:left="1340" w:right="12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9.26pt;margin-top:811.897pt;width:30.522pt;height:13pt;mso-position-horizontal-relative:page;mso-position-vertical-relative:page;z-index:-33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83"/>
                    <w:sz w:val="22"/>
                    <w:szCs w:val="22"/>
                  </w:rPr>
                  <w:t>P</w:t>
                </w:r>
                <w:r>
                  <w:rPr>
                    <w:rFonts w:cs="Arial" w:hAnsi="Arial" w:eastAsia="Arial" w:ascii="Arial"/>
                    <w:spacing w:val="10"/>
                    <w:w w:val="83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247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